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9836AB" w:rsidP="009836AB">
            <w:pPr>
              <w:pStyle w:val="Heading2"/>
              <w:outlineLvl w:val="1"/>
            </w:pPr>
            <w:r>
              <w:t xml:space="preserve">Riverhead Recreation Department </w:t>
            </w:r>
            <w:r w:rsidR="00A01B1C" w:rsidRPr="0045170E">
              <w:t>Volunteer Application</w:t>
            </w:r>
            <w:r w:rsidR="006B4D4D">
              <w:t>: Seniors Helping Seniors</w:t>
            </w:r>
          </w:p>
        </w:tc>
        <w:tc>
          <w:tcPr>
            <w:tcW w:w="4788" w:type="dxa"/>
          </w:tcPr>
          <w:p w:rsidR="00A01B1C" w:rsidRPr="00135217" w:rsidRDefault="007D02F9" w:rsidP="0097298E">
            <w:pPr>
              <w:pStyle w:val="Logo"/>
              <w:rPr>
                <w:rFonts w:asciiTheme="majorHAnsi" w:hAnsiTheme="majorHAnsi" w:cs="Arial"/>
                <w:b/>
                <w:bCs/>
                <w:iCs/>
                <w:color w:val="13666B" w:themeColor="accent3" w:themeShade="80"/>
                <w:sz w:val="22"/>
                <w:szCs w:val="28"/>
              </w:rPr>
            </w:pPr>
            <w:r w:rsidRPr="00135217">
              <w:rPr>
                <w:rFonts w:asciiTheme="majorHAnsi" w:hAnsiTheme="majorHAnsi" w:cs="Arial"/>
                <w:b/>
                <w:bCs/>
                <w:iCs/>
                <w:noProof/>
                <w:color w:val="13666B" w:themeColor="accent3" w:themeShade="80"/>
                <w:sz w:val="22"/>
                <w:szCs w:val="28"/>
              </w:rPr>
              <w:drawing>
                <wp:inline distT="0" distB="0" distL="0" distR="0" wp14:anchorId="5292C743" wp14:editId="63F32A62">
                  <wp:extent cx="714375" cy="696596"/>
                  <wp:effectExtent l="0" t="0" r="0" b="0"/>
                  <wp:docPr id="1" name="Picture 1" descr="Z:\Rec.Ashley\Pictures\Town Logos\RecTown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ec.Ashley\Pictures\Town Logos\RecTown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447" cy="70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  <w:r w:rsidR="006B4D4D">
        <w:t xml:space="preserve"> What days of the week work best?</w:t>
      </w:r>
    </w:p>
    <w:tbl>
      <w:tblPr>
        <w:tblStyle w:val="TableGrid"/>
        <w:tblW w:w="426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496"/>
        <w:gridCol w:w="6497"/>
        <w:gridCol w:w="6497"/>
      </w:tblGrid>
      <w:tr w:rsidR="006B4D4D" w:rsidTr="006B4D4D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D4D" w:rsidRPr="00112AFE" w:rsidRDefault="006B4D4D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</w:t>
            </w:r>
            <w:r>
              <w:t xml:space="preserve"> mornings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6B4D4D" w:rsidRDefault="006B4D4D" w:rsidP="006B4D4D">
            <w:r>
              <w:t xml:space="preserve">___ </w:t>
            </w:r>
            <w:r>
              <w:t>Tuesday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6B4D4D" w:rsidRDefault="006B4D4D" w:rsidP="00A01B1C"/>
        </w:tc>
      </w:tr>
      <w:tr w:rsidR="006B4D4D" w:rsidTr="006B4D4D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D4D" w:rsidRPr="00112AFE" w:rsidRDefault="006B4D4D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Weekday </w:t>
            </w:r>
            <w:r>
              <w:t>afternoons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6B4D4D" w:rsidRDefault="006B4D4D" w:rsidP="006B4D4D">
            <w:r>
              <w:t xml:space="preserve">___ </w:t>
            </w:r>
            <w:r>
              <w:t>Wednesday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6B4D4D" w:rsidRDefault="006B4D4D" w:rsidP="00A01B1C"/>
        </w:tc>
      </w:tr>
      <w:tr w:rsidR="006B4D4D" w:rsidTr="006B4D4D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D4D" w:rsidRPr="00112AFE" w:rsidRDefault="006B4D4D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 evenings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6B4D4D" w:rsidRDefault="006B4D4D" w:rsidP="006B4D4D">
            <w:r>
              <w:t>___ Thursday</w:t>
            </w:r>
            <w:bookmarkStart w:id="0" w:name="_GoBack"/>
            <w:bookmarkEnd w:id="0"/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6B4D4D" w:rsidRDefault="006B4D4D" w:rsidP="00A01B1C"/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Default="006B4D4D" w:rsidP="0097298E">
      <w:pPr>
        <w:pStyle w:val="Heading3"/>
      </w:pPr>
      <w:r>
        <w:t xml:space="preserve">Please give us a little information about yourself. </w:t>
      </w:r>
      <w:r w:rsidR="0097298E">
        <w:t xml:space="preserve">Tell us in </w:t>
      </w:r>
      <w:r>
        <w:t>why you are interested in working with older adults. What type of experience have you had with Senior Citizens?</w:t>
      </w:r>
    </w:p>
    <w:tbl>
      <w:tblPr>
        <w:tblStyle w:val="TableGrid"/>
        <w:tblW w:w="5004" w:type="pct"/>
        <w:tblInd w:w="-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"/>
        <w:gridCol w:w="22844"/>
        <w:gridCol w:w="8"/>
      </w:tblGrid>
      <w:tr w:rsidR="006B4D4D" w:rsidTr="006B4D4D">
        <w:trPr>
          <w:gridBefore w:val="1"/>
          <w:gridAfter w:val="1"/>
          <w:wBefore w:w="8" w:type="dxa"/>
          <w:wAfter w:w="8" w:type="dxa"/>
          <w:trHeight w:hRule="exact" w:val="1944"/>
        </w:trPr>
        <w:tc>
          <w:tcPr>
            <w:tcW w:w="2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4D4D" w:rsidRPr="00112AFE" w:rsidRDefault="006B4D4D" w:rsidP="008D0758"/>
        </w:tc>
      </w:tr>
      <w:tr w:rsidR="008D0133" w:rsidTr="006B4D4D">
        <w:trPr>
          <w:trHeight w:val="80"/>
        </w:trPr>
        <w:tc>
          <w:tcPr>
            <w:tcW w:w="2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855A6B">
      <w:pPr>
        <w:pStyle w:val="Heading2"/>
      </w:pPr>
      <w: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844"/>
      </w:tblGrid>
      <w:tr w:rsidR="008D0133" w:rsidTr="006B4D4D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52"/>
        <w:gridCol w:w="18892"/>
      </w:tblGrid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6B4D4D" w:rsidRPr="006B4D4D" w:rsidRDefault="00855A6B" w:rsidP="006B4D4D">
      <w:pPr>
        <w:pStyle w:val="Heading2"/>
      </w:pPr>
      <w:r>
        <w:t>Agreement and Signature</w:t>
      </w:r>
    </w:p>
    <w:p w:rsidR="00855A6B" w:rsidRDefault="00855A6B" w:rsidP="00135217">
      <w:pPr>
        <w:pStyle w:val="Heading2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  <w:r w:rsidR="00135217">
        <w:t xml:space="preserve"> It is also our policy to require background checks for all applicants 18+.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52"/>
        <w:gridCol w:w="18892"/>
      </w:tblGrid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6B4D4D" w:rsidP="00A01B1C">
            <w:r>
              <w:t xml:space="preserve">Applicant’s </w:t>
            </w:r>
            <w:r w:rsidR="008D0133">
              <w:t>Signature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6B4D4D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4D4D" w:rsidRDefault="006B4D4D" w:rsidP="00A01B1C">
            <w:r>
              <w:t>Parent/Guardian Signature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4D4D" w:rsidRDefault="006B4D4D"/>
        </w:tc>
      </w:tr>
      <w:tr w:rsidR="008D0133" w:rsidTr="006B4D4D">
        <w:tc>
          <w:tcPr>
            <w:tcW w:w="39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18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F9"/>
    <w:rsid w:val="00135217"/>
    <w:rsid w:val="001C200E"/>
    <w:rsid w:val="004A0A03"/>
    <w:rsid w:val="006B4D4D"/>
    <w:rsid w:val="007D02F9"/>
    <w:rsid w:val="00855A6B"/>
    <w:rsid w:val="008D0133"/>
    <w:rsid w:val="0097298E"/>
    <w:rsid w:val="009836AB"/>
    <w:rsid w:val="00993B1C"/>
    <w:rsid w:val="00A0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01C7AE-301B-490B-961E-9A4075C5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366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3F5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366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r-svrfs02\home$\RD11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5D2D9-43FD-41A5-8A9A-14316343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250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RD11</dc:creator>
  <cp:keywords/>
  <cp:lastModifiedBy>RD11</cp:lastModifiedBy>
  <cp:revision>2</cp:revision>
  <cp:lastPrinted>2003-07-23T17:40:00Z</cp:lastPrinted>
  <dcterms:created xsi:type="dcterms:W3CDTF">2017-12-29T20:36:00Z</dcterms:created>
  <dcterms:modified xsi:type="dcterms:W3CDTF">2017-12-29T20:36:00Z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